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1CA" w:rsidRPr="002D502C" w:rsidRDefault="00E111CA" w:rsidP="00AB3533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2</w:t>
      </w:r>
    </w:p>
    <w:p w:rsidR="00E111CA" w:rsidRPr="002D502C" w:rsidRDefault="00E111CA" w:rsidP="00E111CA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111CA" w:rsidRPr="002D502C" w:rsidRDefault="00E111CA" w:rsidP="00E111CA">
      <w:pPr>
        <w:autoSpaceDE w:val="0"/>
        <w:spacing w:line="240" w:lineRule="exact"/>
        <w:ind w:left="453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</w:t>
      </w:r>
      <w:r w:rsidR="00AC529E"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Признание малоимущими семей или малоимущими одиноко проживающих граждан в целях предоставления им по договорам социального найма жилых помещений муниципального жилищного фонда</w:t>
      </w: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</w:p>
    <w:p w:rsidR="00E111CA" w:rsidRPr="002D502C" w:rsidRDefault="00E111CA" w:rsidP="00E111CA">
      <w:pPr>
        <w:widowControl/>
        <w:autoSpaceDE w:val="0"/>
        <w:ind w:left="4254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</w:p>
    <w:p w:rsidR="00E111CA" w:rsidRPr="002D502C" w:rsidRDefault="00E111CA" w:rsidP="00E111CA">
      <w:pPr>
        <w:widowControl/>
        <w:autoSpaceDE w:val="0"/>
        <w:ind w:left="4254"/>
        <w:jc w:val="right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Форма</w:t>
      </w:r>
    </w:p>
    <w:p w:rsidR="00E111CA" w:rsidRPr="002D502C" w:rsidRDefault="00E111CA" w:rsidP="00E111CA">
      <w:pPr>
        <w:widowControl/>
        <w:autoSpaceDE w:val="0"/>
        <w:ind w:left="4254"/>
        <w:jc w:val="right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</w:p>
    <w:p w:rsidR="00765CA8" w:rsidRPr="002D502C" w:rsidRDefault="00765CA8" w:rsidP="00765CA8">
      <w:pPr>
        <w:widowControl/>
        <w:autoSpaceDE w:val="0"/>
        <w:jc w:val="center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ЗАЯВЛЕНИЕ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Я, ______________________________________________________________,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                    </w:t>
      </w:r>
      <w:r w:rsidR="00771C06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       </w:t>
      </w: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   </w:t>
      </w:r>
      <w:r w:rsidRPr="002D502C">
        <w:rPr>
          <w:rFonts w:ascii="Times New Roman" w:eastAsia="Courier New" w:hAnsi="Times New Roman" w:cs="Times New Roman"/>
          <w:kern w:val="0"/>
          <w:sz w:val="20"/>
          <w:szCs w:val="20"/>
          <w:lang w:eastAsia="hi-IN" w:bidi="hi-IN"/>
        </w:rPr>
        <w:t xml:space="preserve">(фамилия, имя, отчество </w:t>
      </w:r>
      <w:r w:rsidR="00D05AF7" w:rsidRPr="002D502C">
        <w:rPr>
          <w:rFonts w:ascii="Times New Roman" w:eastAsia="Courier New" w:hAnsi="Times New Roman" w:cs="Times New Roman"/>
          <w:kern w:val="0"/>
          <w:sz w:val="20"/>
          <w:szCs w:val="20"/>
          <w:lang w:eastAsia="hi-IN" w:bidi="hi-IN"/>
        </w:rPr>
        <w:t xml:space="preserve">(при наличии) </w:t>
      </w:r>
      <w:r w:rsidRPr="002D502C">
        <w:rPr>
          <w:rFonts w:ascii="Times New Roman" w:eastAsia="Courier New" w:hAnsi="Times New Roman" w:cs="Times New Roman"/>
          <w:kern w:val="0"/>
          <w:sz w:val="20"/>
          <w:szCs w:val="20"/>
          <w:lang w:eastAsia="hi-IN" w:bidi="hi-IN"/>
        </w:rPr>
        <w:t xml:space="preserve">полностью)  </w:t>
      </w:r>
    </w:p>
    <w:p w:rsidR="00765CA8" w:rsidRPr="002D502C" w:rsidRDefault="00765CA8" w:rsidP="00765CA8">
      <w:pPr>
        <w:widowControl/>
        <w:autoSpaceDE w:val="0"/>
        <w:jc w:val="both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прошу признать меня (мою семью) малоимущим(ей) </w:t>
      </w:r>
      <w:r w:rsidRPr="002D502C">
        <w:rPr>
          <w:rFonts w:ascii="Times New Roman" w:eastAsia="Arial CYR" w:hAnsi="Times New Roman" w:cs="Times New Roman"/>
          <w:color w:val="000000"/>
          <w:kern w:val="0"/>
          <w:sz w:val="28"/>
          <w:szCs w:val="28"/>
          <w:lang w:eastAsia="hi-IN" w:bidi="hi-IN"/>
        </w:rPr>
        <w:t>в целях предоставления по договору социального найма жилого помещения муниципального жилищного фонда</w:t>
      </w: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, в виду следующих обстоятельств:___________________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   О себе и членах моей семьи сообщаю следующее: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83"/>
        <w:gridCol w:w="1337"/>
        <w:gridCol w:w="1417"/>
        <w:gridCol w:w="2552"/>
      </w:tblGrid>
      <w:tr w:rsidR="00765CA8" w:rsidRPr="002D502C" w:rsidTr="00D805BC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№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Ф.И.О. </w:t>
            </w:r>
            <w:r w:rsidR="00D05AF7"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(при наличии)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члена семьи  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Дата  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рождения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Степень 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родства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Род занятий (работает, учится, пенсионер и т.д.)        </w:t>
            </w: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№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Имущество, принадлежащее мне (моей семье) на правах собственности (дом, квартира, дача, земельный участок, гараж, автотранспорт,  сельхозтехника, подсобное хозяйство, пр.) 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02C" w:rsidRDefault="00765CA8" w:rsidP="00765CA8">
            <w:pPr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Стоимость, </w:t>
            </w:r>
          </w:p>
          <w:p w:rsidR="00765CA8" w:rsidRPr="002D502C" w:rsidRDefault="00765CA8" w:rsidP="00765CA8">
            <w:pPr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тыс. руб.   </w:t>
            </w: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65CA8" w:rsidRPr="002D502C" w:rsidRDefault="00765CA8" w:rsidP="00765C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765CA8" w:rsidRPr="002D502C" w:rsidTr="00D805BC">
        <w:trPr>
          <w:trHeight w:val="9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№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Вид полученного дохода (в соответствии с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>проживающего гражданина для оказания им госуд</w:t>
            </w:r>
            <w:r w:rsid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арственной социальной помощи»)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Общая сумма доходов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всех членов семьи  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за 12 последних     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календарных месяцев,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предшествующих       </w:t>
            </w: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br/>
              <w:t xml:space="preserve">обращению            </w:t>
            </w:r>
          </w:p>
        </w:tc>
      </w:tr>
      <w:tr w:rsidR="00765CA8" w:rsidRPr="002D502C" w:rsidTr="00D805BC">
        <w:trPr>
          <w:trHeight w:val="7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1.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Доходы от трудовой деятельности (з/п, премия,  оплата сезонных и временных работ, командировочные, сверхурочные, доп. Выплаты, оплата по договору, доходы от  предпринимательской деятельности и др.)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2.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Социальные выплаты (пенсия, стипендия, пособие по безработице, пособие на ребенка, субсидии и  др.)            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  <w:p w:rsidR="00765CA8" w:rsidRPr="002D502C" w:rsidRDefault="00765CA8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65CA8" w:rsidRPr="002D502C" w:rsidRDefault="00765CA8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3.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Доходы от имущества (доходы от реализации или сдачи в аренду имущества, доходы от реализации  плодов и продукции личного подсобного  хозяйства)      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4.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Алименты, получаемые членом семьи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  <w:p w:rsidR="00765CA8" w:rsidRPr="002D502C" w:rsidRDefault="00765CA8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65CA8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5.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Доходы по акциям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  <w:p w:rsidR="00765CA8" w:rsidRPr="002D502C" w:rsidRDefault="00765CA8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5205B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5B" w:rsidRPr="002D502C" w:rsidRDefault="00A5205B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6.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5B" w:rsidRPr="002D502C" w:rsidRDefault="00A5205B" w:rsidP="00D805BC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Наследованные, подаренные денежные средства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5B" w:rsidRPr="002D502C" w:rsidRDefault="00A5205B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  <w:p w:rsidR="00A5205B" w:rsidRPr="002D502C" w:rsidRDefault="00A5205B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5205B" w:rsidRPr="002D502C" w:rsidTr="00D805BC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5B" w:rsidRPr="002D502C" w:rsidRDefault="00A5205B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7.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5B" w:rsidRPr="002D502C" w:rsidRDefault="00A5205B" w:rsidP="00D805BC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Денежные эквиваленты полученных льгот, социальных гарантий, субсидий по оплате  жилищно-коммунальных услуг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5B" w:rsidRPr="002D502C" w:rsidRDefault="00A5205B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  <w:p w:rsidR="00A5205B" w:rsidRPr="002D502C" w:rsidRDefault="00A5205B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5205B" w:rsidRPr="002D502C" w:rsidTr="00D805BC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5B" w:rsidRPr="002D502C" w:rsidRDefault="00A5205B" w:rsidP="00765CA8">
            <w:pPr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8.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05B" w:rsidRPr="002D502C" w:rsidRDefault="00A5205B" w:rsidP="00D805BC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Иные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05B" w:rsidRPr="002D502C" w:rsidRDefault="00A5205B" w:rsidP="00765CA8">
            <w:pPr>
              <w:autoSpaceDE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</w:p>
          <w:p w:rsidR="00A5205B" w:rsidRPr="002D502C" w:rsidRDefault="00A5205B" w:rsidP="00765CA8">
            <w:pPr>
              <w:widowControl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65CA8" w:rsidRPr="002D502C" w:rsidRDefault="00765CA8" w:rsidP="00765CA8">
      <w:pPr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К заявлению прилагаю следующие документы: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1.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2.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3.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4.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5.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6.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7.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8. ________________________________________________________________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</w:p>
    <w:p w:rsidR="00765CA8" w:rsidRPr="002D502C" w:rsidRDefault="00765CA8" w:rsidP="00D05AF7">
      <w:pPr>
        <w:autoSpaceDE w:val="0"/>
        <w:ind w:firstLine="72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Arial" w:hAnsi="Times New Roman" w:cs="Times New Roman"/>
          <w:kern w:val="0"/>
          <w:sz w:val="28"/>
          <w:szCs w:val="28"/>
        </w:rPr>
        <w:t>Прошу направить уведомление о принятом решении посредством (выбрать один из способов):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213"/>
      </w:tblGrid>
      <w:tr w:rsidR="00765CA8" w:rsidRPr="002D502C" w:rsidTr="00D805BC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Телефонного звонка по номеру телефона____________, телефон сотовый _________________</w:t>
            </w:r>
          </w:p>
        </w:tc>
      </w:tr>
      <w:tr w:rsidR="00765CA8" w:rsidRPr="002D502C" w:rsidTr="00D805B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 электронной почты _____________________________</w:t>
            </w:r>
          </w:p>
        </w:tc>
      </w:tr>
      <w:tr w:rsidR="00765CA8" w:rsidRPr="002D502C" w:rsidTr="00D805B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765CA8" w:rsidRPr="002D502C" w:rsidRDefault="00765CA8" w:rsidP="002D502C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Лично (почтовый адрес) __________________________________________</w:t>
            </w:r>
          </w:p>
        </w:tc>
      </w:tr>
    </w:tbl>
    <w:p w:rsidR="00765CA8" w:rsidRPr="002D502C" w:rsidRDefault="00765CA8" w:rsidP="00765CA8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 xml:space="preserve">Правильность сообщенных сведений подтверждаю. </w:t>
      </w:r>
    </w:p>
    <w:p w:rsidR="00765CA8" w:rsidRPr="002D502C" w:rsidRDefault="00765CA8" w:rsidP="00765CA8">
      <w:pPr>
        <w:autoSpaceDE w:val="0"/>
        <w:spacing w:before="14"/>
        <w:ind w:left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="00A5205B"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Достоверность представленных сведений подтверждаю и даю  согласие на обработку персональных данных в соответствии с Федеральным законом «О персональных данных».</w:t>
      </w:r>
    </w:p>
    <w:p w:rsidR="00A5205B" w:rsidRPr="002D502C" w:rsidRDefault="00A5205B" w:rsidP="00765CA8">
      <w:pPr>
        <w:autoSpaceDE w:val="0"/>
        <w:spacing w:before="14"/>
        <w:ind w:left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5205B" w:rsidRPr="002D502C" w:rsidRDefault="00A5205B" w:rsidP="00765CA8">
      <w:pPr>
        <w:autoSpaceDE w:val="0"/>
        <w:spacing w:before="14"/>
        <w:ind w:left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65CA8" w:rsidRPr="002D502C" w:rsidRDefault="00765CA8" w:rsidP="00765CA8">
      <w:pPr>
        <w:autoSpaceDE w:val="0"/>
        <w:spacing w:before="14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Дата подачи заявления: __.___.20__  Подпись получателя____________________</w:t>
      </w:r>
    </w:p>
    <w:p w:rsidR="00765CA8" w:rsidRPr="002D502C" w:rsidRDefault="00765CA8" w:rsidP="00765CA8">
      <w:pPr>
        <w:autoSpaceDE w:val="0"/>
        <w:spacing w:before="14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Дата принятия документов: __.___.20__</w:t>
      </w:r>
    </w:p>
    <w:p w:rsidR="00765CA8" w:rsidRPr="002D502C" w:rsidRDefault="00765CA8" w:rsidP="00765CA8">
      <w:pPr>
        <w:pBdr>
          <w:bottom w:val="single" w:sz="8" w:space="1" w:color="000000"/>
        </w:pBdr>
        <w:autoSpaceDE w:val="0"/>
        <w:spacing w:before="14"/>
        <w:ind w:left="15" w:hanging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ФИО </w:t>
      </w:r>
      <w:r w:rsidR="00D05AF7" w:rsidRPr="002D50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(при наличии) </w:t>
      </w:r>
      <w:r w:rsidRPr="002D50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специалиста _________________ Подпись ___________</w:t>
      </w:r>
    </w:p>
    <w:p w:rsidR="00765CA8" w:rsidRPr="002D502C" w:rsidRDefault="00765CA8" w:rsidP="00765CA8">
      <w:pPr>
        <w:pBdr>
          <w:bottom w:val="single" w:sz="8" w:space="1" w:color="000000"/>
        </w:pBdr>
        <w:autoSpaceDE w:val="0"/>
        <w:spacing w:before="14"/>
        <w:ind w:left="15" w:hanging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765CA8" w:rsidRPr="002D502C" w:rsidRDefault="00765CA8" w:rsidP="00765CA8">
      <w:pPr>
        <w:pBdr>
          <w:bottom w:val="single" w:sz="8" w:space="1" w:color="000000"/>
        </w:pBdr>
        <w:autoSpaceDE w:val="0"/>
        <w:spacing w:before="14"/>
        <w:ind w:left="15" w:hanging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Линия отреза</w:t>
      </w:r>
    </w:p>
    <w:p w:rsidR="00765CA8" w:rsidRPr="002D502C" w:rsidRDefault="00765C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65CA8" w:rsidRPr="002D502C" w:rsidRDefault="00765CA8" w:rsidP="00765CA8">
      <w:pPr>
        <w:autoSpaceDE w:val="0"/>
        <w:spacing w:before="14"/>
        <w:ind w:left="15" w:hanging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Расписка</w:t>
      </w:r>
    </w:p>
    <w:p w:rsidR="00765CA8" w:rsidRPr="002D502C" w:rsidRDefault="00765CA8" w:rsidP="00765CA8">
      <w:pPr>
        <w:autoSpaceDE w:val="0"/>
        <w:spacing w:before="14"/>
        <w:ind w:left="15" w:hanging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65CA8" w:rsidRPr="002D502C" w:rsidRDefault="00765CA8" w:rsidP="00765CA8">
      <w:pPr>
        <w:autoSpaceDE w:val="0"/>
        <w:spacing w:before="14"/>
        <w:ind w:left="15" w:hanging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Специалистом________________________</w:t>
      </w:r>
      <w:r w:rsidR="00D05AF7"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</w:t>
      </w:r>
    </w:p>
    <w:p w:rsidR="00765CA8" w:rsidRPr="002D502C" w:rsidRDefault="00765CA8" w:rsidP="00765CA8">
      <w:pPr>
        <w:autoSpaceDE w:val="0"/>
        <w:spacing w:before="14"/>
        <w:ind w:left="15" w:hanging="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2D502C">
        <w:rPr>
          <w:rFonts w:ascii="Times New Roman" w:eastAsia="Times New Roman" w:hAnsi="Times New Roman" w:cs="Times New Roman"/>
          <w:kern w:val="0"/>
          <w:sz w:val="20"/>
          <w:szCs w:val="20"/>
        </w:rPr>
        <w:t>(фамилия, имя, отчество</w:t>
      </w:r>
      <w:r w:rsidR="00D05AF7" w:rsidRPr="002D502C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(при наличии)</w:t>
      </w:r>
      <w:r w:rsidRPr="002D502C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полностью)</w:t>
      </w:r>
    </w:p>
    <w:p w:rsidR="00765CA8" w:rsidRPr="002D502C" w:rsidRDefault="00D05AF7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приняты от гр. _____</w:t>
      </w:r>
      <w:r w:rsidR="00765CA8"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_______________________________________________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                        </w:t>
      </w:r>
      <w:r w:rsidR="00D05AF7"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                          </w:t>
      </w:r>
      <w:r w:rsidRPr="002D502C">
        <w:rPr>
          <w:rFonts w:ascii="Times New Roman" w:eastAsia="Courier New" w:hAnsi="Times New Roman" w:cs="Times New Roman"/>
          <w:kern w:val="0"/>
          <w:sz w:val="20"/>
          <w:szCs w:val="20"/>
          <w:lang w:eastAsia="hi-IN" w:bidi="hi-IN"/>
        </w:rPr>
        <w:t xml:space="preserve">(фамилия, имя, отчество </w:t>
      </w:r>
      <w:r w:rsidR="00D05AF7" w:rsidRPr="002D502C">
        <w:rPr>
          <w:rFonts w:ascii="Times New Roman" w:eastAsia="Courier New" w:hAnsi="Times New Roman" w:cs="Times New Roman"/>
          <w:kern w:val="0"/>
          <w:sz w:val="20"/>
          <w:szCs w:val="20"/>
          <w:lang w:eastAsia="hi-IN" w:bidi="hi-IN"/>
        </w:rPr>
        <w:t>(при наличии)</w:t>
      </w:r>
      <w:r w:rsidR="00D05AF7"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</w:t>
      </w: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полностью)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заявление __________________________________________________________________________________________________________________________</w:t>
      </w:r>
      <w:r w:rsidR="00D05AF7"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______________</w:t>
      </w: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______________________________________________________</w:t>
      </w:r>
      <w:r w:rsid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Дата приема документов ____.____.20___,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Регистрационный номер заявления__________________________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Подпись специалиста _____________________________________</w:t>
      </w:r>
    </w:p>
    <w:p w:rsidR="00765CA8" w:rsidRPr="002D502C" w:rsidRDefault="00765CA8" w:rsidP="00765CA8">
      <w:pPr>
        <w:widowControl/>
        <w:autoSpaceDE w:val="0"/>
        <w:textAlignment w:val="auto"/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Телефон для справок _______________.</w:t>
      </w:r>
    </w:p>
    <w:p w:rsidR="00765CA8" w:rsidRPr="002D502C" w:rsidRDefault="00765CA8" w:rsidP="008B517A">
      <w:pPr>
        <w:widowControl/>
        <w:pBdr>
          <w:bottom w:val="single" w:sz="8" w:space="2" w:color="000000"/>
        </w:pBdr>
        <w:autoSpaceDE w:val="0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Фамилия, имя, отчество </w:t>
      </w:r>
      <w:r w:rsidR="00250BE1"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(при наличии) </w:t>
      </w:r>
      <w:r w:rsidRPr="002D502C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специ</w:t>
      </w:r>
      <w:r w:rsidR="008B517A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алиста для справок: _________</w:t>
      </w:r>
    </w:p>
    <w:p w:rsidR="00765CA8" w:rsidRPr="002D502C" w:rsidRDefault="00765CA8" w:rsidP="008B517A">
      <w:pPr>
        <w:autoSpaceDE w:val="0"/>
        <w:spacing w:before="14"/>
        <w:ind w:left="15" w:hanging="1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D502C">
        <w:rPr>
          <w:rFonts w:ascii="Times New Roman" w:eastAsia="Times New Roman" w:hAnsi="Times New Roman" w:cs="Times New Roman"/>
          <w:kern w:val="0"/>
          <w:sz w:val="28"/>
          <w:szCs w:val="28"/>
        </w:rPr>
        <w:t>Уведомление о принятом решении будет направлено посредством (выбрать один из способов):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213"/>
      </w:tblGrid>
      <w:tr w:rsidR="00765CA8" w:rsidRPr="002D502C" w:rsidTr="00D805BC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Телеф</w:t>
            </w:r>
            <w:r w:rsidR="009136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онного звонка по номеру телефон</w:t>
            </w: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а_____________, телефон сотовый _________________</w:t>
            </w:r>
          </w:p>
        </w:tc>
      </w:tr>
      <w:tr w:rsidR="00765CA8" w:rsidRPr="002D502C" w:rsidTr="00D805B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 электронной почты _______________________________________</w:t>
            </w:r>
          </w:p>
        </w:tc>
      </w:tr>
      <w:tr w:rsidR="00765CA8" w:rsidRPr="002D502C" w:rsidTr="00D805B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CA8" w:rsidRPr="002D502C" w:rsidRDefault="00765CA8" w:rsidP="00765CA8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765CA8" w:rsidRPr="002D502C" w:rsidRDefault="00765CA8" w:rsidP="00771C06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D502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Лично (почтовый адрес)___________________________________________</w:t>
            </w:r>
          </w:p>
        </w:tc>
      </w:tr>
    </w:tbl>
    <w:p w:rsidR="00711DFD" w:rsidRDefault="00711DFD" w:rsidP="00804E90">
      <w:pPr>
        <w:autoSpaceDE w:val="0"/>
        <w:spacing w:line="240" w:lineRule="exact"/>
        <w:ind w:left="4536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711DFD" w:rsidSect="00567270">
      <w:headerReference w:type="first" r:id="rId8"/>
      <w:pgSz w:w="11905" w:h="16837"/>
      <w:pgMar w:top="1418" w:right="567" w:bottom="1134" w:left="1985" w:header="856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16" w:rsidRDefault="00AB0116">
      <w:r>
        <w:separator/>
      </w:r>
    </w:p>
  </w:endnote>
  <w:endnote w:type="continuationSeparator" w:id="0">
    <w:p w:rsidR="00AB0116" w:rsidRDefault="00A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16" w:rsidRDefault="00AB0116">
      <w:r>
        <w:separator/>
      </w:r>
    </w:p>
  </w:footnote>
  <w:footnote w:type="continuationSeparator" w:id="0">
    <w:p w:rsidR="00AB0116" w:rsidRDefault="00AB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66" w:rsidRDefault="00F67C66">
    <w:pPr>
      <w:pStyle w:val="af2"/>
      <w:jc w:val="center"/>
    </w:pPr>
  </w:p>
  <w:p w:rsidR="00F67C66" w:rsidRDefault="00F67C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B"/>
    <w:rsid w:val="000000E7"/>
    <w:rsid w:val="00002053"/>
    <w:rsid w:val="000024A1"/>
    <w:rsid w:val="000028E8"/>
    <w:rsid w:val="00003060"/>
    <w:rsid w:val="000032E2"/>
    <w:rsid w:val="00004124"/>
    <w:rsid w:val="0000415B"/>
    <w:rsid w:val="00007031"/>
    <w:rsid w:val="00007134"/>
    <w:rsid w:val="00010DE2"/>
    <w:rsid w:val="00014E46"/>
    <w:rsid w:val="00015612"/>
    <w:rsid w:val="000158B0"/>
    <w:rsid w:val="0001738F"/>
    <w:rsid w:val="00017C9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2551"/>
    <w:rsid w:val="00032C11"/>
    <w:rsid w:val="00035215"/>
    <w:rsid w:val="000354BB"/>
    <w:rsid w:val="0003583E"/>
    <w:rsid w:val="00036ED4"/>
    <w:rsid w:val="000408BA"/>
    <w:rsid w:val="00041056"/>
    <w:rsid w:val="0004148A"/>
    <w:rsid w:val="000429F1"/>
    <w:rsid w:val="00042CE9"/>
    <w:rsid w:val="00044C77"/>
    <w:rsid w:val="00047598"/>
    <w:rsid w:val="00053958"/>
    <w:rsid w:val="00053AD4"/>
    <w:rsid w:val="00054904"/>
    <w:rsid w:val="00054E5F"/>
    <w:rsid w:val="000555D1"/>
    <w:rsid w:val="00056172"/>
    <w:rsid w:val="00056B3F"/>
    <w:rsid w:val="00057480"/>
    <w:rsid w:val="000602EC"/>
    <w:rsid w:val="000604AA"/>
    <w:rsid w:val="00062434"/>
    <w:rsid w:val="0006276F"/>
    <w:rsid w:val="00064615"/>
    <w:rsid w:val="000670A9"/>
    <w:rsid w:val="00070D45"/>
    <w:rsid w:val="00072DEB"/>
    <w:rsid w:val="00074092"/>
    <w:rsid w:val="00075AEB"/>
    <w:rsid w:val="0008022A"/>
    <w:rsid w:val="00081684"/>
    <w:rsid w:val="00083348"/>
    <w:rsid w:val="00083AA6"/>
    <w:rsid w:val="000851AD"/>
    <w:rsid w:val="0008590D"/>
    <w:rsid w:val="000861C2"/>
    <w:rsid w:val="00086CFE"/>
    <w:rsid w:val="0009094B"/>
    <w:rsid w:val="00092FD3"/>
    <w:rsid w:val="00094293"/>
    <w:rsid w:val="0009622C"/>
    <w:rsid w:val="00096528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9C0"/>
    <w:rsid w:val="000B5B3D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763"/>
    <w:rsid w:val="000E6EA9"/>
    <w:rsid w:val="000E74FC"/>
    <w:rsid w:val="000F0CF5"/>
    <w:rsid w:val="000F1546"/>
    <w:rsid w:val="000F1A41"/>
    <w:rsid w:val="0010069C"/>
    <w:rsid w:val="00100AC2"/>
    <w:rsid w:val="001016A6"/>
    <w:rsid w:val="001020EC"/>
    <w:rsid w:val="00105EDC"/>
    <w:rsid w:val="001060B6"/>
    <w:rsid w:val="001067F2"/>
    <w:rsid w:val="00106897"/>
    <w:rsid w:val="00106C9B"/>
    <w:rsid w:val="001074CA"/>
    <w:rsid w:val="00107E10"/>
    <w:rsid w:val="00110C9F"/>
    <w:rsid w:val="00111C6F"/>
    <w:rsid w:val="00112930"/>
    <w:rsid w:val="00112CE1"/>
    <w:rsid w:val="00113167"/>
    <w:rsid w:val="00113932"/>
    <w:rsid w:val="00114E84"/>
    <w:rsid w:val="001158F1"/>
    <w:rsid w:val="00116514"/>
    <w:rsid w:val="00117CAA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11EF"/>
    <w:rsid w:val="00141D16"/>
    <w:rsid w:val="00141E34"/>
    <w:rsid w:val="00142CC4"/>
    <w:rsid w:val="0014321A"/>
    <w:rsid w:val="00145701"/>
    <w:rsid w:val="00147B10"/>
    <w:rsid w:val="001509C1"/>
    <w:rsid w:val="00150D58"/>
    <w:rsid w:val="00151B1B"/>
    <w:rsid w:val="001523EF"/>
    <w:rsid w:val="00153FC2"/>
    <w:rsid w:val="00155663"/>
    <w:rsid w:val="00155CF4"/>
    <w:rsid w:val="00157F41"/>
    <w:rsid w:val="00160007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8AF"/>
    <w:rsid w:val="00176B34"/>
    <w:rsid w:val="00177569"/>
    <w:rsid w:val="00181479"/>
    <w:rsid w:val="00182010"/>
    <w:rsid w:val="00182127"/>
    <w:rsid w:val="00182330"/>
    <w:rsid w:val="0018265C"/>
    <w:rsid w:val="001835D4"/>
    <w:rsid w:val="001843A4"/>
    <w:rsid w:val="00185375"/>
    <w:rsid w:val="001857EF"/>
    <w:rsid w:val="00186675"/>
    <w:rsid w:val="00192179"/>
    <w:rsid w:val="0019237F"/>
    <w:rsid w:val="00192DA4"/>
    <w:rsid w:val="00193F96"/>
    <w:rsid w:val="0019412E"/>
    <w:rsid w:val="0019427B"/>
    <w:rsid w:val="001964EE"/>
    <w:rsid w:val="00196C23"/>
    <w:rsid w:val="00197629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669"/>
    <w:rsid w:val="001B38B3"/>
    <w:rsid w:val="001B3E1C"/>
    <w:rsid w:val="001B42DD"/>
    <w:rsid w:val="001B663A"/>
    <w:rsid w:val="001C0173"/>
    <w:rsid w:val="001C2687"/>
    <w:rsid w:val="001C43BC"/>
    <w:rsid w:val="001C465E"/>
    <w:rsid w:val="001C5109"/>
    <w:rsid w:val="001C6689"/>
    <w:rsid w:val="001C6694"/>
    <w:rsid w:val="001C6C5A"/>
    <w:rsid w:val="001C7431"/>
    <w:rsid w:val="001C79E6"/>
    <w:rsid w:val="001C7C33"/>
    <w:rsid w:val="001D17F0"/>
    <w:rsid w:val="001D1E25"/>
    <w:rsid w:val="001D6BD3"/>
    <w:rsid w:val="001D7BAA"/>
    <w:rsid w:val="001E0B0E"/>
    <w:rsid w:val="001E0EC1"/>
    <w:rsid w:val="001E22A9"/>
    <w:rsid w:val="001E2F5A"/>
    <w:rsid w:val="001E4A42"/>
    <w:rsid w:val="001E5222"/>
    <w:rsid w:val="001E53E6"/>
    <w:rsid w:val="001E5C11"/>
    <w:rsid w:val="001E7A19"/>
    <w:rsid w:val="001F0994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A66"/>
    <w:rsid w:val="00202E69"/>
    <w:rsid w:val="00203351"/>
    <w:rsid w:val="002042FF"/>
    <w:rsid w:val="00204452"/>
    <w:rsid w:val="00207522"/>
    <w:rsid w:val="002118F6"/>
    <w:rsid w:val="00213078"/>
    <w:rsid w:val="00213F2A"/>
    <w:rsid w:val="0021476B"/>
    <w:rsid w:val="00220475"/>
    <w:rsid w:val="00220A5E"/>
    <w:rsid w:val="00222B28"/>
    <w:rsid w:val="00223844"/>
    <w:rsid w:val="00224872"/>
    <w:rsid w:val="002253B8"/>
    <w:rsid w:val="0022586F"/>
    <w:rsid w:val="002259E2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08CF"/>
    <w:rsid w:val="00243684"/>
    <w:rsid w:val="00246D83"/>
    <w:rsid w:val="002503CA"/>
    <w:rsid w:val="00250BE1"/>
    <w:rsid w:val="0025229B"/>
    <w:rsid w:val="00252E15"/>
    <w:rsid w:val="002536ED"/>
    <w:rsid w:val="00254196"/>
    <w:rsid w:val="00254A07"/>
    <w:rsid w:val="00255718"/>
    <w:rsid w:val="00257152"/>
    <w:rsid w:val="002572FF"/>
    <w:rsid w:val="002573A9"/>
    <w:rsid w:val="00261924"/>
    <w:rsid w:val="0026366C"/>
    <w:rsid w:val="002649B9"/>
    <w:rsid w:val="002675B6"/>
    <w:rsid w:val="00271827"/>
    <w:rsid w:val="0027274F"/>
    <w:rsid w:val="002740FA"/>
    <w:rsid w:val="002747C3"/>
    <w:rsid w:val="002757B5"/>
    <w:rsid w:val="00276A57"/>
    <w:rsid w:val="00277E9F"/>
    <w:rsid w:val="00280045"/>
    <w:rsid w:val="00280A25"/>
    <w:rsid w:val="002814AC"/>
    <w:rsid w:val="00283889"/>
    <w:rsid w:val="00285571"/>
    <w:rsid w:val="00286D13"/>
    <w:rsid w:val="00292590"/>
    <w:rsid w:val="00293DA4"/>
    <w:rsid w:val="00294C6F"/>
    <w:rsid w:val="00294DA6"/>
    <w:rsid w:val="00296384"/>
    <w:rsid w:val="002A0AE6"/>
    <w:rsid w:val="002A48C6"/>
    <w:rsid w:val="002A4BD2"/>
    <w:rsid w:val="002A51B8"/>
    <w:rsid w:val="002A66D6"/>
    <w:rsid w:val="002A7A99"/>
    <w:rsid w:val="002B0FD3"/>
    <w:rsid w:val="002B1235"/>
    <w:rsid w:val="002B455F"/>
    <w:rsid w:val="002B4695"/>
    <w:rsid w:val="002B48F5"/>
    <w:rsid w:val="002B6096"/>
    <w:rsid w:val="002B6EFF"/>
    <w:rsid w:val="002C0895"/>
    <w:rsid w:val="002C30A9"/>
    <w:rsid w:val="002D1010"/>
    <w:rsid w:val="002D11A4"/>
    <w:rsid w:val="002D502C"/>
    <w:rsid w:val="002D59BB"/>
    <w:rsid w:val="002D5D5C"/>
    <w:rsid w:val="002D662A"/>
    <w:rsid w:val="002E04DF"/>
    <w:rsid w:val="002E0C61"/>
    <w:rsid w:val="002E1430"/>
    <w:rsid w:val="002E38D5"/>
    <w:rsid w:val="002E3DFF"/>
    <w:rsid w:val="002E3F92"/>
    <w:rsid w:val="002E40D8"/>
    <w:rsid w:val="002E454E"/>
    <w:rsid w:val="002E51F1"/>
    <w:rsid w:val="002F0229"/>
    <w:rsid w:val="002F0B2B"/>
    <w:rsid w:val="002F0F97"/>
    <w:rsid w:val="002F1DF4"/>
    <w:rsid w:val="002F360C"/>
    <w:rsid w:val="002F556D"/>
    <w:rsid w:val="003001AB"/>
    <w:rsid w:val="00302672"/>
    <w:rsid w:val="00304F6C"/>
    <w:rsid w:val="00306B7B"/>
    <w:rsid w:val="00306DC9"/>
    <w:rsid w:val="00310535"/>
    <w:rsid w:val="00311D2B"/>
    <w:rsid w:val="00313189"/>
    <w:rsid w:val="00313288"/>
    <w:rsid w:val="00313E9B"/>
    <w:rsid w:val="00314C74"/>
    <w:rsid w:val="00315A6D"/>
    <w:rsid w:val="003175E4"/>
    <w:rsid w:val="00317E11"/>
    <w:rsid w:val="00320955"/>
    <w:rsid w:val="00322857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7FEF"/>
    <w:rsid w:val="0034007E"/>
    <w:rsid w:val="003417A5"/>
    <w:rsid w:val="00343325"/>
    <w:rsid w:val="003434C6"/>
    <w:rsid w:val="00343BFD"/>
    <w:rsid w:val="00344C03"/>
    <w:rsid w:val="00345121"/>
    <w:rsid w:val="00347010"/>
    <w:rsid w:val="00347BEB"/>
    <w:rsid w:val="00350A2C"/>
    <w:rsid w:val="00352BBA"/>
    <w:rsid w:val="00352F0D"/>
    <w:rsid w:val="00353B2F"/>
    <w:rsid w:val="00353F34"/>
    <w:rsid w:val="00356866"/>
    <w:rsid w:val="00356E9F"/>
    <w:rsid w:val="00357724"/>
    <w:rsid w:val="00360B80"/>
    <w:rsid w:val="00360D96"/>
    <w:rsid w:val="003635DA"/>
    <w:rsid w:val="00363F39"/>
    <w:rsid w:val="00365D20"/>
    <w:rsid w:val="003715AA"/>
    <w:rsid w:val="00371741"/>
    <w:rsid w:val="003720C3"/>
    <w:rsid w:val="0037399B"/>
    <w:rsid w:val="00373AED"/>
    <w:rsid w:val="00373B37"/>
    <w:rsid w:val="003754F6"/>
    <w:rsid w:val="003763E4"/>
    <w:rsid w:val="00377FC4"/>
    <w:rsid w:val="00380206"/>
    <w:rsid w:val="00380726"/>
    <w:rsid w:val="00382544"/>
    <w:rsid w:val="00385635"/>
    <w:rsid w:val="00385707"/>
    <w:rsid w:val="0038622C"/>
    <w:rsid w:val="0038643F"/>
    <w:rsid w:val="00387377"/>
    <w:rsid w:val="00390077"/>
    <w:rsid w:val="00390740"/>
    <w:rsid w:val="003910F7"/>
    <w:rsid w:val="003915FB"/>
    <w:rsid w:val="00392B46"/>
    <w:rsid w:val="003957F4"/>
    <w:rsid w:val="003A03B6"/>
    <w:rsid w:val="003A0D13"/>
    <w:rsid w:val="003A1C7B"/>
    <w:rsid w:val="003A324E"/>
    <w:rsid w:val="003A4EBF"/>
    <w:rsid w:val="003A4FD8"/>
    <w:rsid w:val="003A50DF"/>
    <w:rsid w:val="003A529C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138F"/>
    <w:rsid w:val="003C264A"/>
    <w:rsid w:val="003C295E"/>
    <w:rsid w:val="003C4E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2F88"/>
    <w:rsid w:val="003E34D7"/>
    <w:rsid w:val="003F05A3"/>
    <w:rsid w:val="003F0755"/>
    <w:rsid w:val="003F1DCF"/>
    <w:rsid w:val="003F2674"/>
    <w:rsid w:val="003F3D7C"/>
    <w:rsid w:val="003F4F53"/>
    <w:rsid w:val="003F63CF"/>
    <w:rsid w:val="003F7E35"/>
    <w:rsid w:val="004005CD"/>
    <w:rsid w:val="0040225A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479D"/>
    <w:rsid w:val="0042794A"/>
    <w:rsid w:val="00427B46"/>
    <w:rsid w:val="00427FD2"/>
    <w:rsid w:val="004313D5"/>
    <w:rsid w:val="00433C62"/>
    <w:rsid w:val="00436863"/>
    <w:rsid w:val="00436CE2"/>
    <w:rsid w:val="004409B1"/>
    <w:rsid w:val="00440DAD"/>
    <w:rsid w:val="00441685"/>
    <w:rsid w:val="004420A3"/>
    <w:rsid w:val="00442E61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374A"/>
    <w:rsid w:val="0047401F"/>
    <w:rsid w:val="004765A9"/>
    <w:rsid w:val="004769B7"/>
    <w:rsid w:val="004802D0"/>
    <w:rsid w:val="00480556"/>
    <w:rsid w:val="00481AB1"/>
    <w:rsid w:val="00481E68"/>
    <w:rsid w:val="00482573"/>
    <w:rsid w:val="004848E6"/>
    <w:rsid w:val="00484F8E"/>
    <w:rsid w:val="004918F1"/>
    <w:rsid w:val="00492E01"/>
    <w:rsid w:val="00497BCC"/>
    <w:rsid w:val="004A0395"/>
    <w:rsid w:val="004A1EC3"/>
    <w:rsid w:val="004A271B"/>
    <w:rsid w:val="004A497B"/>
    <w:rsid w:val="004A6043"/>
    <w:rsid w:val="004A6D21"/>
    <w:rsid w:val="004A6E6B"/>
    <w:rsid w:val="004A72A2"/>
    <w:rsid w:val="004A7B28"/>
    <w:rsid w:val="004A7EAF"/>
    <w:rsid w:val="004B1F70"/>
    <w:rsid w:val="004B28D1"/>
    <w:rsid w:val="004B3044"/>
    <w:rsid w:val="004B6F0D"/>
    <w:rsid w:val="004B76E4"/>
    <w:rsid w:val="004B76F1"/>
    <w:rsid w:val="004C2466"/>
    <w:rsid w:val="004C2509"/>
    <w:rsid w:val="004C2C07"/>
    <w:rsid w:val="004C37DC"/>
    <w:rsid w:val="004C3EF2"/>
    <w:rsid w:val="004C4DB8"/>
    <w:rsid w:val="004C4F1C"/>
    <w:rsid w:val="004C5E05"/>
    <w:rsid w:val="004C6433"/>
    <w:rsid w:val="004C76BF"/>
    <w:rsid w:val="004C793F"/>
    <w:rsid w:val="004C7F40"/>
    <w:rsid w:val="004D199C"/>
    <w:rsid w:val="004D63E7"/>
    <w:rsid w:val="004D76B6"/>
    <w:rsid w:val="004E1BC3"/>
    <w:rsid w:val="004E4D58"/>
    <w:rsid w:val="004E57A1"/>
    <w:rsid w:val="004E67A1"/>
    <w:rsid w:val="004E6949"/>
    <w:rsid w:val="004E7E37"/>
    <w:rsid w:val="004F070F"/>
    <w:rsid w:val="004F13DB"/>
    <w:rsid w:val="004F3386"/>
    <w:rsid w:val="00500315"/>
    <w:rsid w:val="005029F7"/>
    <w:rsid w:val="00503365"/>
    <w:rsid w:val="0050381E"/>
    <w:rsid w:val="00504A7A"/>
    <w:rsid w:val="0050671A"/>
    <w:rsid w:val="005069A7"/>
    <w:rsid w:val="00506E2D"/>
    <w:rsid w:val="00510151"/>
    <w:rsid w:val="005104E1"/>
    <w:rsid w:val="00510AE9"/>
    <w:rsid w:val="00510DE4"/>
    <w:rsid w:val="0051103F"/>
    <w:rsid w:val="00511D77"/>
    <w:rsid w:val="00512134"/>
    <w:rsid w:val="005130E5"/>
    <w:rsid w:val="00513C08"/>
    <w:rsid w:val="00513E7A"/>
    <w:rsid w:val="005157E0"/>
    <w:rsid w:val="0051586F"/>
    <w:rsid w:val="00515985"/>
    <w:rsid w:val="00520397"/>
    <w:rsid w:val="00521924"/>
    <w:rsid w:val="0052313D"/>
    <w:rsid w:val="00523A91"/>
    <w:rsid w:val="0052502D"/>
    <w:rsid w:val="00525E17"/>
    <w:rsid w:val="00527726"/>
    <w:rsid w:val="0052782F"/>
    <w:rsid w:val="00527930"/>
    <w:rsid w:val="00532D23"/>
    <w:rsid w:val="0053608A"/>
    <w:rsid w:val="00536663"/>
    <w:rsid w:val="00536772"/>
    <w:rsid w:val="005416D8"/>
    <w:rsid w:val="00544F75"/>
    <w:rsid w:val="00545053"/>
    <w:rsid w:val="00545712"/>
    <w:rsid w:val="00546D1A"/>
    <w:rsid w:val="00547832"/>
    <w:rsid w:val="005500D1"/>
    <w:rsid w:val="00551620"/>
    <w:rsid w:val="00551F88"/>
    <w:rsid w:val="00552EE4"/>
    <w:rsid w:val="00553B7A"/>
    <w:rsid w:val="00555F5F"/>
    <w:rsid w:val="005602E3"/>
    <w:rsid w:val="005607F8"/>
    <w:rsid w:val="00560908"/>
    <w:rsid w:val="00561D0A"/>
    <w:rsid w:val="00561D31"/>
    <w:rsid w:val="00564AE3"/>
    <w:rsid w:val="0056551F"/>
    <w:rsid w:val="00567270"/>
    <w:rsid w:val="00567F71"/>
    <w:rsid w:val="00574BE6"/>
    <w:rsid w:val="005773C5"/>
    <w:rsid w:val="00582106"/>
    <w:rsid w:val="005830FA"/>
    <w:rsid w:val="00583D7D"/>
    <w:rsid w:val="005856A2"/>
    <w:rsid w:val="0059033C"/>
    <w:rsid w:val="005913AF"/>
    <w:rsid w:val="005971AC"/>
    <w:rsid w:val="005A040B"/>
    <w:rsid w:val="005A31F8"/>
    <w:rsid w:val="005A53C0"/>
    <w:rsid w:val="005A5E22"/>
    <w:rsid w:val="005A7311"/>
    <w:rsid w:val="005B25A1"/>
    <w:rsid w:val="005B3BA0"/>
    <w:rsid w:val="005B49F6"/>
    <w:rsid w:val="005B5B81"/>
    <w:rsid w:val="005B5EA7"/>
    <w:rsid w:val="005B690C"/>
    <w:rsid w:val="005B7E85"/>
    <w:rsid w:val="005C0E66"/>
    <w:rsid w:val="005C1B01"/>
    <w:rsid w:val="005C240B"/>
    <w:rsid w:val="005C38E6"/>
    <w:rsid w:val="005C3CD4"/>
    <w:rsid w:val="005C43F6"/>
    <w:rsid w:val="005C5752"/>
    <w:rsid w:val="005C5B6A"/>
    <w:rsid w:val="005C6131"/>
    <w:rsid w:val="005C62C9"/>
    <w:rsid w:val="005C6315"/>
    <w:rsid w:val="005C6B57"/>
    <w:rsid w:val="005C6C00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5ADF"/>
    <w:rsid w:val="005D6389"/>
    <w:rsid w:val="005D6CA9"/>
    <w:rsid w:val="005E0B69"/>
    <w:rsid w:val="005E150E"/>
    <w:rsid w:val="005E1856"/>
    <w:rsid w:val="005E186C"/>
    <w:rsid w:val="005E2A38"/>
    <w:rsid w:val="005E3E89"/>
    <w:rsid w:val="005E481F"/>
    <w:rsid w:val="005E5969"/>
    <w:rsid w:val="005E5E56"/>
    <w:rsid w:val="005E6CD6"/>
    <w:rsid w:val="005E7169"/>
    <w:rsid w:val="005E75E1"/>
    <w:rsid w:val="005E7A43"/>
    <w:rsid w:val="005E7AC6"/>
    <w:rsid w:val="005F2512"/>
    <w:rsid w:val="005F2A34"/>
    <w:rsid w:val="005F3FE0"/>
    <w:rsid w:val="005F4C4C"/>
    <w:rsid w:val="005F4C5E"/>
    <w:rsid w:val="005F6954"/>
    <w:rsid w:val="005F7CD9"/>
    <w:rsid w:val="0060096B"/>
    <w:rsid w:val="00601E67"/>
    <w:rsid w:val="00602DC5"/>
    <w:rsid w:val="00603345"/>
    <w:rsid w:val="006051A4"/>
    <w:rsid w:val="00605924"/>
    <w:rsid w:val="00606022"/>
    <w:rsid w:val="00606061"/>
    <w:rsid w:val="00606248"/>
    <w:rsid w:val="00610E4D"/>
    <w:rsid w:val="00610F1A"/>
    <w:rsid w:val="0061503F"/>
    <w:rsid w:val="006159AA"/>
    <w:rsid w:val="00616A68"/>
    <w:rsid w:val="00617644"/>
    <w:rsid w:val="00617B58"/>
    <w:rsid w:val="00617D2D"/>
    <w:rsid w:val="00621A5A"/>
    <w:rsid w:val="00623672"/>
    <w:rsid w:val="00623D40"/>
    <w:rsid w:val="00623EEC"/>
    <w:rsid w:val="00625FE3"/>
    <w:rsid w:val="00626577"/>
    <w:rsid w:val="006275D1"/>
    <w:rsid w:val="00630411"/>
    <w:rsid w:val="00631381"/>
    <w:rsid w:val="00632CEF"/>
    <w:rsid w:val="0063316F"/>
    <w:rsid w:val="006333F7"/>
    <w:rsid w:val="00633730"/>
    <w:rsid w:val="00634772"/>
    <w:rsid w:val="00636774"/>
    <w:rsid w:val="0063776A"/>
    <w:rsid w:val="00644676"/>
    <w:rsid w:val="006558E6"/>
    <w:rsid w:val="00655C3E"/>
    <w:rsid w:val="0065700C"/>
    <w:rsid w:val="00660756"/>
    <w:rsid w:val="006617EF"/>
    <w:rsid w:val="00663489"/>
    <w:rsid w:val="00663609"/>
    <w:rsid w:val="006652F3"/>
    <w:rsid w:val="0066605F"/>
    <w:rsid w:val="006665CC"/>
    <w:rsid w:val="00666E38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3DF6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3853"/>
    <w:rsid w:val="006D5C96"/>
    <w:rsid w:val="006D7248"/>
    <w:rsid w:val="006E0323"/>
    <w:rsid w:val="006E339D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5ABE"/>
    <w:rsid w:val="007064BA"/>
    <w:rsid w:val="00707DB8"/>
    <w:rsid w:val="00710462"/>
    <w:rsid w:val="007109CB"/>
    <w:rsid w:val="0071148B"/>
    <w:rsid w:val="007114C1"/>
    <w:rsid w:val="00711DFD"/>
    <w:rsid w:val="00711EE5"/>
    <w:rsid w:val="00713648"/>
    <w:rsid w:val="00713956"/>
    <w:rsid w:val="0071425B"/>
    <w:rsid w:val="00714392"/>
    <w:rsid w:val="00715B84"/>
    <w:rsid w:val="00716480"/>
    <w:rsid w:val="00716D83"/>
    <w:rsid w:val="00717FC5"/>
    <w:rsid w:val="00720C84"/>
    <w:rsid w:val="007233EF"/>
    <w:rsid w:val="00723BB4"/>
    <w:rsid w:val="0072467B"/>
    <w:rsid w:val="0072583E"/>
    <w:rsid w:val="00725B9B"/>
    <w:rsid w:val="00725E11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63BE"/>
    <w:rsid w:val="007372FC"/>
    <w:rsid w:val="00741DC3"/>
    <w:rsid w:val="0074203B"/>
    <w:rsid w:val="00744C91"/>
    <w:rsid w:val="007516A1"/>
    <w:rsid w:val="00751CE7"/>
    <w:rsid w:val="0075350B"/>
    <w:rsid w:val="007539A1"/>
    <w:rsid w:val="0075474B"/>
    <w:rsid w:val="007565F7"/>
    <w:rsid w:val="00760E50"/>
    <w:rsid w:val="00761DBE"/>
    <w:rsid w:val="0076218C"/>
    <w:rsid w:val="00762F09"/>
    <w:rsid w:val="007639BF"/>
    <w:rsid w:val="00763AB1"/>
    <w:rsid w:val="00764355"/>
    <w:rsid w:val="00765CA8"/>
    <w:rsid w:val="00767953"/>
    <w:rsid w:val="00767CDF"/>
    <w:rsid w:val="00771645"/>
    <w:rsid w:val="00771C06"/>
    <w:rsid w:val="00771FDC"/>
    <w:rsid w:val="00773118"/>
    <w:rsid w:val="00773AFD"/>
    <w:rsid w:val="007755E5"/>
    <w:rsid w:val="00775837"/>
    <w:rsid w:val="00775B09"/>
    <w:rsid w:val="007762F5"/>
    <w:rsid w:val="0077637C"/>
    <w:rsid w:val="00780172"/>
    <w:rsid w:val="007814D8"/>
    <w:rsid w:val="0078243B"/>
    <w:rsid w:val="00782E77"/>
    <w:rsid w:val="0078377B"/>
    <w:rsid w:val="00784E83"/>
    <w:rsid w:val="00790213"/>
    <w:rsid w:val="007916D2"/>
    <w:rsid w:val="0079270B"/>
    <w:rsid w:val="00793211"/>
    <w:rsid w:val="00793434"/>
    <w:rsid w:val="00794495"/>
    <w:rsid w:val="00796206"/>
    <w:rsid w:val="00796E4A"/>
    <w:rsid w:val="00797940"/>
    <w:rsid w:val="00797C61"/>
    <w:rsid w:val="007A0752"/>
    <w:rsid w:val="007A2171"/>
    <w:rsid w:val="007A4D18"/>
    <w:rsid w:val="007A5D88"/>
    <w:rsid w:val="007B3CC2"/>
    <w:rsid w:val="007B63C4"/>
    <w:rsid w:val="007B6E55"/>
    <w:rsid w:val="007C0C51"/>
    <w:rsid w:val="007C16E9"/>
    <w:rsid w:val="007C2B9B"/>
    <w:rsid w:val="007C31C6"/>
    <w:rsid w:val="007C4572"/>
    <w:rsid w:val="007C62C3"/>
    <w:rsid w:val="007D01EB"/>
    <w:rsid w:val="007D0664"/>
    <w:rsid w:val="007D2716"/>
    <w:rsid w:val="007D29FC"/>
    <w:rsid w:val="007D3F82"/>
    <w:rsid w:val="007D4A26"/>
    <w:rsid w:val="007D55C6"/>
    <w:rsid w:val="007D5EB8"/>
    <w:rsid w:val="007D7001"/>
    <w:rsid w:val="007D70DA"/>
    <w:rsid w:val="007D7F55"/>
    <w:rsid w:val="007E4E1F"/>
    <w:rsid w:val="007E5BFF"/>
    <w:rsid w:val="007E5FE9"/>
    <w:rsid w:val="007E6DAA"/>
    <w:rsid w:val="007E7A67"/>
    <w:rsid w:val="007F095A"/>
    <w:rsid w:val="007F0E75"/>
    <w:rsid w:val="007F111A"/>
    <w:rsid w:val="007F214B"/>
    <w:rsid w:val="007F2CAC"/>
    <w:rsid w:val="007F3D2F"/>
    <w:rsid w:val="007F557E"/>
    <w:rsid w:val="007F5BC3"/>
    <w:rsid w:val="00800200"/>
    <w:rsid w:val="00802A1E"/>
    <w:rsid w:val="00804E90"/>
    <w:rsid w:val="00805958"/>
    <w:rsid w:val="00805E89"/>
    <w:rsid w:val="00807539"/>
    <w:rsid w:val="00810CB6"/>
    <w:rsid w:val="008126D3"/>
    <w:rsid w:val="0081727A"/>
    <w:rsid w:val="00820A23"/>
    <w:rsid w:val="00821307"/>
    <w:rsid w:val="00821EE3"/>
    <w:rsid w:val="00822079"/>
    <w:rsid w:val="00824094"/>
    <w:rsid w:val="0082418F"/>
    <w:rsid w:val="00824DE4"/>
    <w:rsid w:val="008274C4"/>
    <w:rsid w:val="008275FB"/>
    <w:rsid w:val="008329A4"/>
    <w:rsid w:val="00833550"/>
    <w:rsid w:val="008423BC"/>
    <w:rsid w:val="00844686"/>
    <w:rsid w:val="008451E8"/>
    <w:rsid w:val="00845CDC"/>
    <w:rsid w:val="00845E36"/>
    <w:rsid w:val="0084717B"/>
    <w:rsid w:val="00847A3E"/>
    <w:rsid w:val="00847CD8"/>
    <w:rsid w:val="008507FC"/>
    <w:rsid w:val="00850A51"/>
    <w:rsid w:val="008525A6"/>
    <w:rsid w:val="008529A5"/>
    <w:rsid w:val="008535F4"/>
    <w:rsid w:val="00856BEE"/>
    <w:rsid w:val="0086041C"/>
    <w:rsid w:val="008605C4"/>
    <w:rsid w:val="00861E38"/>
    <w:rsid w:val="00862504"/>
    <w:rsid w:val="00864652"/>
    <w:rsid w:val="00864CC2"/>
    <w:rsid w:val="0086727E"/>
    <w:rsid w:val="008704BA"/>
    <w:rsid w:val="0087164F"/>
    <w:rsid w:val="0087189B"/>
    <w:rsid w:val="008724B1"/>
    <w:rsid w:val="00876A59"/>
    <w:rsid w:val="0087755E"/>
    <w:rsid w:val="00881428"/>
    <w:rsid w:val="00881D49"/>
    <w:rsid w:val="00883270"/>
    <w:rsid w:val="00884A48"/>
    <w:rsid w:val="00885EF8"/>
    <w:rsid w:val="00887B62"/>
    <w:rsid w:val="008910FB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17A"/>
    <w:rsid w:val="008B56B9"/>
    <w:rsid w:val="008B68CC"/>
    <w:rsid w:val="008B6D9A"/>
    <w:rsid w:val="008C08A8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5634"/>
    <w:rsid w:val="008D621C"/>
    <w:rsid w:val="008D765D"/>
    <w:rsid w:val="008E3DAE"/>
    <w:rsid w:val="008E427D"/>
    <w:rsid w:val="008E49A0"/>
    <w:rsid w:val="008E54B1"/>
    <w:rsid w:val="008E7E32"/>
    <w:rsid w:val="008F0624"/>
    <w:rsid w:val="008F0D13"/>
    <w:rsid w:val="008F364F"/>
    <w:rsid w:val="008F3C20"/>
    <w:rsid w:val="008F585B"/>
    <w:rsid w:val="008F5B26"/>
    <w:rsid w:val="009009EF"/>
    <w:rsid w:val="009015E1"/>
    <w:rsid w:val="00902930"/>
    <w:rsid w:val="00903CCC"/>
    <w:rsid w:val="00911109"/>
    <w:rsid w:val="00911433"/>
    <w:rsid w:val="0091146F"/>
    <w:rsid w:val="009116DB"/>
    <w:rsid w:val="009136E7"/>
    <w:rsid w:val="0091377C"/>
    <w:rsid w:val="0091740A"/>
    <w:rsid w:val="0091742A"/>
    <w:rsid w:val="009204EA"/>
    <w:rsid w:val="00920AE6"/>
    <w:rsid w:val="00921215"/>
    <w:rsid w:val="00922180"/>
    <w:rsid w:val="00922EBB"/>
    <w:rsid w:val="00924EA2"/>
    <w:rsid w:val="00925B72"/>
    <w:rsid w:val="009261A0"/>
    <w:rsid w:val="0092624A"/>
    <w:rsid w:val="009265FE"/>
    <w:rsid w:val="009327EE"/>
    <w:rsid w:val="00932D32"/>
    <w:rsid w:val="00934845"/>
    <w:rsid w:val="00937009"/>
    <w:rsid w:val="00941837"/>
    <w:rsid w:val="00942099"/>
    <w:rsid w:val="00942AA7"/>
    <w:rsid w:val="00943481"/>
    <w:rsid w:val="00947781"/>
    <w:rsid w:val="00956681"/>
    <w:rsid w:val="00956B2D"/>
    <w:rsid w:val="00960187"/>
    <w:rsid w:val="00960636"/>
    <w:rsid w:val="00965465"/>
    <w:rsid w:val="00965C98"/>
    <w:rsid w:val="00967C32"/>
    <w:rsid w:val="0097065C"/>
    <w:rsid w:val="009716C4"/>
    <w:rsid w:val="00972681"/>
    <w:rsid w:val="009730C0"/>
    <w:rsid w:val="00973795"/>
    <w:rsid w:val="009766D3"/>
    <w:rsid w:val="00981307"/>
    <w:rsid w:val="009837B5"/>
    <w:rsid w:val="00983E73"/>
    <w:rsid w:val="009845CA"/>
    <w:rsid w:val="009855EA"/>
    <w:rsid w:val="0098599F"/>
    <w:rsid w:val="00986561"/>
    <w:rsid w:val="00987965"/>
    <w:rsid w:val="00987C12"/>
    <w:rsid w:val="00987CB0"/>
    <w:rsid w:val="00990689"/>
    <w:rsid w:val="0099124F"/>
    <w:rsid w:val="009912FF"/>
    <w:rsid w:val="00991A6C"/>
    <w:rsid w:val="00991E93"/>
    <w:rsid w:val="0099360B"/>
    <w:rsid w:val="00993EC9"/>
    <w:rsid w:val="00994C03"/>
    <w:rsid w:val="00994D1B"/>
    <w:rsid w:val="009957D7"/>
    <w:rsid w:val="009A042D"/>
    <w:rsid w:val="009A0436"/>
    <w:rsid w:val="009A09BD"/>
    <w:rsid w:val="009A13D8"/>
    <w:rsid w:val="009A1525"/>
    <w:rsid w:val="009A1C11"/>
    <w:rsid w:val="009A2FDC"/>
    <w:rsid w:val="009B2A06"/>
    <w:rsid w:val="009B4F2F"/>
    <w:rsid w:val="009B57E5"/>
    <w:rsid w:val="009B57F1"/>
    <w:rsid w:val="009B6B93"/>
    <w:rsid w:val="009C0895"/>
    <w:rsid w:val="009C26B3"/>
    <w:rsid w:val="009C272C"/>
    <w:rsid w:val="009C299F"/>
    <w:rsid w:val="009C4022"/>
    <w:rsid w:val="009C6826"/>
    <w:rsid w:val="009C6E4E"/>
    <w:rsid w:val="009C731A"/>
    <w:rsid w:val="009C7AEE"/>
    <w:rsid w:val="009D0608"/>
    <w:rsid w:val="009D1846"/>
    <w:rsid w:val="009D1BD8"/>
    <w:rsid w:val="009D50F0"/>
    <w:rsid w:val="009D550D"/>
    <w:rsid w:val="009D5DD9"/>
    <w:rsid w:val="009D7018"/>
    <w:rsid w:val="009D7270"/>
    <w:rsid w:val="009E01AC"/>
    <w:rsid w:val="009E197B"/>
    <w:rsid w:val="009E3148"/>
    <w:rsid w:val="009E3378"/>
    <w:rsid w:val="009E4B47"/>
    <w:rsid w:val="009E63E5"/>
    <w:rsid w:val="009E722B"/>
    <w:rsid w:val="009F0411"/>
    <w:rsid w:val="009F192C"/>
    <w:rsid w:val="009F1F54"/>
    <w:rsid w:val="009F2254"/>
    <w:rsid w:val="009F299B"/>
    <w:rsid w:val="009F3753"/>
    <w:rsid w:val="009F4E40"/>
    <w:rsid w:val="009F548B"/>
    <w:rsid w:val="009F7D9F"/>
    <w:rsid w:val="00A00D65"/>
    <w:rsid w:val="00A0204C"/>
    <w:rsid w:val="00A03914"/>
    <w:rsid w:val="00A048A1"/>
    <w:rsid w:val="00A05267"/>
    <w:rsid w:val="00A11F68"/>
    <w:rsid w:val="00A12040"/>
    <w:rsid w:val="00A12418"/>
    <w:rsid w:val="00A128B7"/>
    <w:rsid w:val="00A12EA6"/>
    <w:rsid w:val="00A14367"/>
    <w:rsid w:val="00A14FA7"/>
    <w:rsid w:val="00A152A2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37B1"/>
    <w:rsid w:val="00A3701B"/>
    <w:rsid w:val="00A42236"/>
    <w:rsid w:val="00A4364E"/>
    <w:rsid w:val="00A437B5"/>
    <w:rsid w:val="00A44643"/>
    <w:rsid w:val="00A44856"/>
    <w:rsid w:val="00A44CED"/>
    <w:rsid w:val="00A44EA9"/>
    <w:rsid w:val="00A44ED2"/>
    <w:rsid w:val="00A45544"/>
    <w:rsid w:val="00A45AF2"/>
    <w:rsid w:val="00A464B6"/>
    <w:rsid w:val="00A47A02"/>
    <w:rsid w:val="00A50ED6"/>
    <w:rsid w:val="00A5205B"/>
    <w:rsid w:val="00A522A6"/>
    <w:rsid w:val="00A534EA"/>
    <w:rsid w:val="00A53551"/>
    <w:rsid w:val="00A556EB"/>
    <w:rsid w:val="00A56828"/>
    <w:rsid w:val="00A56896"/>
    <w:rsid w:val="00A605F2"/>
    <w:rsid w:val="00A60C76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CE2"/>
    <w:rsid w:val="00A800E3"/>
    <w:rsid w:val="00A80ED9"/>
    <w:rsid w:val="00A8223B"/>
    <w:rsid w:val="00A828B5"/>
    <w:rsid w:val="00A8357D"/>
    <w:rsid w:val="00A85EE3"/>
    <w:rsid w:val="00A86E2E"/>
    <w:rsid w:val="00A86E52"/>
    <w:rsid w:val="00A87E80"/>
    <w:rsid w:val="00A90CB8"/>
    <w:rsid w:val="00A90D82"/>
    <w:rsid w:val="00A92DC9"/>
    <w:rsid w:val="00A94E7D"/>
    <w:rsid w:val="00A9642D"/>
    <w:rsid w:val="00A97AD1"/>
    <w:rsid w:val="00AA1209"/>
    <w:rsid w:val="00AA7144"/>
    <w:rsid w:val="00AA72AA"/>
    <w:rsid w:val="00AB0116"/>
    <w:rsid w:val="00AB0B99"/>
    <w:rsid w:val="00AB138E"/>
    <w:rsid w:val="00AB286E"/>
    <w:rsid w:val="00AB2A90"/>
    <w:rsid w:val="00AB3533"/>
    <w:rsid w:val="00AB37E7"/>
    <w:rsid w:val="00AB589B"/>
    <w:rsid w:val="00AB63AE"/>
    <w:rsid w:val="00AC0301"/>
    <w:rsid w:val="00AC2BA6"/>
    <w:rsid w:val="00AC4A8C"/>
    <w:rsid w:val="00AC4DAE"/>
    <w:rsid w:val="00AC529E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D693D"/>
    <w:rsid w:val="00AE0840"/>
    <w:rsid w:val="00AE1D6F"/>
    <w:rsid w:val="00AE2091"/>
    <w:rsid w:val="00AE2EEF"/>
    <w:rsid w:val="00AE311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3E92"/>
    <w:rsid w:val="00B04E5D"/>
    <w:rsid w:val="00B06F71"/>
    <w:rsid w:val="00B107CB"/>
    <w:rsid w:val="00B1104D"/>
    <w:rsid w:val="00B11767"/>
    <w:rsid w:val="00B12663"/>
    <w:rsid w:val="00B1366D"/>
    <w:rsid w:val="00B13E67"/>
    <w:rsid w:val="00B146DC"/>
    <w:rsid w:val="00B162E7"/>
    <w:rsid w:val="00B168DF"/>
    <w:rsid w:val="00B17142"/>
    <w:rsid w:val="00B22C7E"/>
    <w:rsid w:val="00B23626"/>
    <w:rsid w:val="00B23E4D"/>
    <w:rsid w:val="00B24087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37287"/>
    <w:rsid w:val="00B37C2E"/>
    <w:rsid w:val="00B447E7"/>
    <w:rsid w:val="00B459B0"/>
    <w:rsid w:val="00B46B39"/>
    <w:rsid w:val="00B47B52"/>
    <w:rsid w:val="00B521EE"/>
    <w:rsid w:val="00B522A6"/>
    <w:rsid w:val="00B535CE"/>
    <w:rsid w:val="00B53DE8"/>
    <w:rsid w:val="00B53FFB"/>
    <w:rsid w:val="00B54BBD"/>
    <w:rsid w:val="00B56178"/>
    <w:rsid w:val="00B62421"/>
    <w:rsid w:val="00B62477"/>
    <w:rsid w:val="00B628ED"/>
    <w:rsid w:val="00B661FD"/>
    <w:rsid w:val="00B67229"/>
    <w:rsid w:val="00B6770F"/>
    <w:rsid w:val="00B678A3"/>
    <w:rsid w:val="00B70AA4"/>
    <w:rsid w:val="00B70F68"/>
    <w:rsid w:val="00B712D0"/>
    <w:rsid w:val="00B7188C"/>
    <w:rsid w:val="00B72431"/>
    <w:rsid w:val="00B72538"/>
    <w:rsid w:val="00B75517"/>
    <w:rsid w:val="00B801B4"/>
    <w:rsid w:val="00B81EB7"/>
    <w:rsid w:val="00B827B7"/>
    <w:rsid w:val="00B83F32"/>
    <w:rsid w:val="00B8485F"/>
    <w:rsid w:val="00B85D57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4DB"/>
    <w:rsid w:val="00BA4E28"/>
    <w:rsid w:val="00BA5710"/>
    <w:rsid w:val="00BA5D81"/>
    <w:rsid w:val="00BA68D1"/>
    <w:rsid w:val="00BA77F3"/>
    <w:rsid w:val="00BB312D"/>
    <w:rsid w:val="00BB382F"/>
    <w:rsid w:val="00BB3D39"/>
    <w:rsid w:val="00BB5339"/>
    <w:rsid w:val="00BB681B"/>
    <w:rsid w:val="00BB6D44"/>
    <w:rsid w:val="00BC0938"/>
    <w:rsid w:val="00BC0C85"/>
    <w:rsid w:val="00BC2F10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1D0F"/>
    <w:rsid w:val="00BD21F8"/>
    <w:rsid w:val="00BD326B"/>
    <w:rsid w:val="00BD3E95"/>
    <w:rsid w:val="00BD6795"/>
    <w:rsid w:val="00BD6BF5"/>
    <w:rsid w:val="00BE03C9"/>
    <w:rsid w:val="00BE3AE5"/>
    <w:rsid w:val="00BE4AE3"/>
    <w:rsid w:val="00BE5CE7"/>
    <w:rsid w:val="00BE62AB"/>
    <w:rsid w:val="00BE783D"/>
    <w:rsid w:val="00BF0DB7"/>
    <w:rsid w:val="00BF140C"/>
    <w:rsid w:val="00BF144B"/>
    <w:rsid w:val="00BF22DB"/>
    <w:rsid w:val="00BF27BE"/>
    <w:rsid w:val="00BF3D2F"/>
    <w:rsid w:val="00BF4C57"/>
    <w:rsid w:val="00BF5403"/>
    <w:rsid w:val="00BF5486"/>
    <w:rsid w:val="00BF7204"/>
    <w:rsid w:val="00BF7360"/>
    <w:rsid w:val="00BF7B80"/>
    <w:rsid w:val="00C02C0F"/>
    <w:rsid w:val="00C05770"/>
    <w:rsid w:val="00C05E60"/>
    <w:rsid w:val="00C06B8E"/>
    <w:rsid w:val="00C0782C"/>
    <w:rsid w:val="00C12947"/>
    <w:rsid w:val="00C13B89"/>
    <w:rsid w:val="00C15379"/>
    <w:rsid w:val="00C160FA"/>
    <w:rsid w:val="00C17761"/>
    <w:rsid w:val="00C20204"/>
    <w:rsid w:val="00C22D56"/>
    <w:rsid w:val="00C231EB"/>
    <w:rsid w:val="00C23706"/>
    <w:rsid w:val="00C242CD"/>
    <w:rsid w:val="00C24499"/>
    <w:rsid w:val="00C25893"/>
    <w:rsid w:val="00C25B18"/>
    <w:rsid w:val="00C2655E"/>
    <w:rsid w:val="00C2752F"/>
    <w:rsid w:val="00C27B92"/>
    <w:rsid w:val="00C30CDF"/>
    <w:rsid w:val="00C319E3"/>
    <w:rsid w:val="00C33FFC"/>
    <w:rsid w:val="00C367BA"/>
    <w:rsid w:val="00C40D4B"/>
    <w:rsid w:val="00C41200"/>
    <w:rsid w:val="00C419AC"/>
    <w:rsid w:val="00C41DB6"/>
    <w:rsid w:val="00C42B33"/>
    <w:rsid w:val="00C42CB8"/>
    <w:rsid w:val="00C44C82"/>
    <w:rsid w:val="00C45AF8"/>
    <w:rsid w:val="00C50AA5"/>
    <w:rsid w:val="00C545FE"/>
    <w:rsid w:val="00C6049C"/>
    <w:rsid w:val="00C648EF"/>
    <w:rsid w:val="00C66045"/>
    <w:rsid w:val="00C7144B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28D8"/>
    <w:rsid w:val="00C83E7E"/>
    <w:rsid w:val="00C86517"/>
    <w:rsid w:val="00C8706C"/>
    <w:rsid w:val="00C90181"/>
    <w:rsid w:val="00C90761"/>
    <w:rsid w:val="00C91833"/>
    <w:rsid w:val="00C9268F"/>
    <w:rsid w:val="00C93DAF"/>
    <w:rsid w:val="00C942D2"/>
    <w:rsid w:val="00C97EF3"/>
    <w:rsid w:val="00CA02E5"/>
    <w:rsid w:val="00CA052F"/>
    <w:rsid w:val="00CA084C"/>
    <w:rsid w:val="00CA255C"/>
    <w:rsid w:val="00CA2F37"/>
    <w:rsid w:val="00CA36BB"/>
    <w:rsid w:val="00CA3F27"/>
    <w:rsid w:val="00CA5D79"/>
    <w:rsid w:val="00CA6E2D"/>
    <w:rsid w:val="00CA70A8"/>
    <w:rsid w:val="00CB0112"/>
    <w:rsid w:val="00CB20DE"/>
    <w:rsid w:val="00CB2EEC"/>
    <w:rsid w:val="00CB5B08"/>
    <w:rsid w:val="00CC03BB"/>
    <w:rsid w:val="00CC0867"/>
    <w:rsid w:val="00CC0964"/>
    <w:rsid w:val="00CC2ACC"/>
    <w:rsid w:val="00CC2F00"/>
    <w:rsid w:val="00CC366C"/>
    <w:rsid w:val="00CC4DFB"/>
    <w:rsid w:val="00CD0D56"/>
    <w:rsid w:val="00CD2CE8"/>
    <w:rsid w:val="00CD3B96"/>
    <w:rsid w:val="00CD4CCA"/>
    <w:rsid w:val="00CD6F22"/>
    <w:rsid w:val="00CD7B91"/>
    <w:rsid w:val="00CE452C"/>
    <w:rsid w:val="00CE4E4C"/>
    <w:rsid w:val="00CE539E"/>
    <w:rsid w:val="00CE636F"/>
    <w:rsid w:val="00CE7251"/>
    <w:rsid w:val="00CF466C"/>
    <w:rsid w:val="00CF71B4"/>
    <w:rsid w:val="00D006B7"/>
    <w:rsid w:val="00D0085B"/>
    <w:rsid w:val="00D02C7E"/>
    <w:rsid w:val="00D02F39"/>
    <w:rsid w:val="00D034C5"/>
    <w:rsid w:val="00D037AC"/>
    <w:rsid w:val="00D05AF7"/>
    <w:rsid w:val="00D06232"/>
    <w:rsid w:val="00D06E06"/>
    <w:rsid w:val="00D10C09"/>
    <w:rsid w:val="00D11903"/>
    <w:rsid w:val="00D11E92"/>
    <w:rsid w:val="00D11F3F"/>
    <w:rsid w:val="00D12C11"/>
    <w:rsid w:val="00D1471A"/>
    <w:rsid w:val="00D14787"/>
    <w:rsid w:val="00D14BD3"/>
    <w:rsid w:val="00D14E27"/>
    <w:rsid w:val="00D15780"/>
    <w:rsid w:val="00D16456"/>
    <w:rsid w:val="00D172F6"/>
    <w:rsid w:val="00D17D43"/>
    <w:rsid w:val="00D20ABF"/>
    <w:rsid w:val="00D20D0A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4A2"/>
    <w:rsid w:val="00D3660A"/>
    <w:rsid w:val="00D3725C"/>
    <w:rsid w:val="00D37D3E"/>
    <w:rsid w:val="00D37E28"/>
    <w:rsid w:val="00D43E5B"/>
    <w:rsid w:val="00D45AE9"/>
    <w:rsid w:val="00D462A3"/>
    <w:rsid w:val="00D463AB"/>
    <w:rsid w:val="00D47B50"/>
    <w:rsid w:val="00D52277"/>
    <w:rsid w:val="00D535ED"/>
    <w:rsid w:val="00D56FCD"/>
    <w:rsid w:val="00D66B75"/>
    <w:rsid w:val="00D7074B"/>
    <w:rsid w:val="00D71532"/>
    <w:rsid w:val="00D72691"/>
    <w:rsid w:val="00D764AA"/>
    <w:rsid w:val="00D76E81"/>
    <w:rsid w:val="00D805BC"/>
    <w:rsid w:val="00D83FE0"/>
    <w:rsid w:val="00D85A1A"/>
    <w:rsid w:val="00D85D06"/>
    <w:rsid w:val="00D87C69"/>
    <w:rsid w:val="00D90B42"/>
    <w:rsid w:val="00D923C7"/>
    <w:rsid w:val="00D95274"/>
    <w:rsid w:val="00D95847"/>
    <w:rsid w:val="00D962C5"/>
    <w:rsid w:val="00D96F14"/>
    <w:rsid w:val="00D97288"/>
    <w:rsid w:val="00D97F88"/>
    <w:rsid w:val="00DA3AA4"/>
    <w:rsid w:val="00DA3B6F"/>
    <w:rsid w:val="00DA689E"/>
    <w:rsid w:val="00DA6B1A"/>
    <w:rsid w:val="00DA6BA4"/>
    <w:rsid w:val="00DB0AA1"/>
    <w:rsid w:val="00DB27C2"/>
    <w:rsid w:val="00DB4457"/>
    <w:rsid w:val="00DB4658"/>
    <w:rsid w:val="00DB4C92"/>
    <w:rsid w:val="00DB5A5F"/>
    <w:rsid w:val="00DB77DC"/>
    <w:rsid w:val="00DB7C06"/>
    <w:rsid w:val="00DC0B66"/>
    <w:rsid w:val="00DC1549"/>
    <w:rsid w:val="00DC5883"/>
    <w:rsid w:val="00DC5C70"/>
    <w:rsid w:val="00DC5F29"/>
    <w:rsid w:val="00DC5FF7"/>
    <w:rsid w:val="00DC645D"/>
    <w:rsid w:val="00DC6C49"/>
    <w:rsid w:val="00DD0073"/>
    <w:rsid w:val="00DD1E41"/>
    <w:rsid w:val="00DD1F6E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6692"/>
    <w:rsid w:val="00DE71D3"/>
    <w:rsid w:val="00DE762C"/>
    <w:rsid w:val="00DF17BB"/>
    <w:rsid w:val="00DF1BB7"/>
    <w:rsid w:val="00DF24CF"/>
    <w:rsid w:val="00DF504E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07FC7"/>
    <w:rsid w:val="00E110C5"/>
    <w:rsid w:val="00E111CA"/>
    <w:rsid w:val="00E11745"/>
    <w:rsid w:val="00E1215C"/>
    <w:rsid w:val="00E131D1"/>
    <w:rsid w:val="00E13D10"/>
    <w:rsid w:val="00E14643"/>
    <w:rsid w:val="00E14BBD"/>
    <w:rsid w:val="00E151CB"/>
    <w:rsid w:val="00E15563"/>
    <w:rsid w:val="00E16237"/>
    <w:rsid w:val="00E16CC8"/>
    <w:rsid w:val="00E17845"/>
    <w:rsid w:val="00E21E69"/>
    <w:rsid w:val="00E22F60"/>
    <w:rsid w:val="00E278D8"/>
    <w:rsid w:val="00E27E09"/>
    <w:rsid w:val="00E30063"/>
    <w:rsid w:val="00E30F9B"/>
    <w:rsid w:val="00E31AFB"/>
    <w:rsid w:val="00E32F4C"/>
    <w:rsid w:val="00E35ED2"/>
    <w:rsid w:val="00E3732C"/>
    <w:rsid w:val="00E427A9"/>
    <w:rsid w:val="00E42821"/>
    <w:rsid w:val="00E43F24"/>
    <w:rsid w:val="00E452F6"/>
    <w:rsid w:val="00E503D5"/>
    <w:rsid w:val="00E5205A"/>
    <w:rsid w:val="00E530E9"/>
    <w:rsid w:val="00E53A34"/>
    <w:rsid w:val="00E54D90"/>
    <w:rsid w:val="00E54FD7"/>
    <w:rsid w:val="00E55606"/>
    <w:rsid w:val="00E658A6"/>
    <w:rsid w:val="00E6746B"/>
    <w:rsid w:val="00E72412"/>
    <w:rsid w:val="00E72BEB"/>
    <w:rsid w:val="00E72D97"/>
    <w:rsid w:val="00E736D1"/>
    <w:rsid w:val="00E748A0"/>
    <w:rsid w:val="00E74EEB"/>
    <w:rsid w:val="00E76955"/>
    <w:rsid w:val="00E80D0E"/>
    <w:rsid w:val="00E81E9E"/>
    <w:rsid w:val="00E829D3"/>
    <w:rsid w:val="00E82EB6"/>
    <w:rsid w:val="00E835C8"/>
    <w:rsid w:val="00E8376A"/>
    <w:rsid w:val="00E84F08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A7E15"/>
    <w:rsid w:val="00EB0519"/>
    <w:rsid w:val="00EB0CD5"/>
    <w:rsid w:val="00EB19A6"/>
    <w:rsid w:val="00EB1C98"/>
    <w:rsid w:val="00EB1F31"/>
    <w:rsid w:val="00EB2523"/>
    <w:rsid w:val="00EB37CA"/>
    <w:rsid w:val="00EB4333"/>
    <w:rsid w:val="00EB54FB"/>
    <w:rsid w:val="00EB6AE6"/>
    <w:rsid w:val="00EC0563"/>
    <w:rsid w:val="00EC12FA"/>
    <w:rsid w:val="00EC50DD"/>
    <w:rsid w:val="00EC6D2C"/>
    <w:rsid w:val="00ED08E6"/>
    <w:rsid w:val="00ED0D66"/>
    <w:rsid w:val="00ED1BF4"/>
    <w:rsid w:val="00ED6366"/>
    <w:rsid w:val="00EE0020"/>
    <w:rsid w:val="00EE011B"/>
    <w:rsid w:val="00EE0C26"/>
    <w:rsid w:val="00EE4E82"/>
    <w:rsid w:val="00EE5751"/>
    <w:rsid w:val="00EE5AF1"/>
    <w:rsid w:val="00EE6E1D"/>
    <w:rsid w:val="00EE7319"/>
    <w:rsid w:val="00EF05EC"/>
    <w:rsid w:val="00EF4213"/>
    <w:rsid w:val="00EF4B60"/>
    <w:rsid w:val="00EF4D90"/>
    <w:rsid w:val="00EF576E"/>
    <w:rsid w:val="00EF728F"/>
    <w:rsid w:val="00F007E7"/>
    <w:rsid w:val="00F02B28"/>
    <w:rsid w:val="00F037E5"/>
    <w:rsid w:val="00F05310"/>
    <w:rsid w:val="00F05D3E"/>
    <w:rsid w:val="00F06345"/>
    <w:rsid w:val="00F11DB8"/>
    <w:rsid w:val="00F12415"/>
    <w:rsid w:val="00F137BB"/>
    <w:rsid w:val="00F148DF"/>
    <w:rsid w:val="00F21615"/>
    <w:rsid w:val="00F21C77"/>
    <w:rsid w:val="00F24B3F"/>
    <w:rsid w:val="00F26ADA"/>
    <w:rsid w:val="00F2776E"/>
    <w:rsid w:val="00F32167"/>
    <w:rsid w:val="00F32342"/>
    <w:rsid w:val="00F32A09"/>
    <w:rsid w:val="00F36E7E"/>
    <w:rsid w:val="00F37164"/>
    <w:rsid w:val="00F4027A"/>
    <w:rsid w:val="00F42E67"/>
    <w:rsid w:val="00F43092"/>
    <w:rsid w:val="00F43C6F"/>
    <w:rsid w:val="00F44946"/>
    <w:rsid w:val="00F44B44"/>
    <w:rsid w:val="00F46D0D"/>
    <w:rsid w:val="00F4783A"/>
    <w:rsid w:val="00F50294"/>
    <w:rsid w:val="00F50C88"/>
    <w:rsid w:val="00F51325"/>
    <w:rsid w:val="00F51D41"/>
    <w:rsid w:val="00F52323"/>
    <w:rsid w:val="00F53AE4"/>
    <w:rsid w:val="00F54480"/>
    <w:rsid w:val="00F55412"/>
    <w:rsid w:val="00F55426"/>
    <w:rsid w:val="00F564ED"/>
    <w:rsid w:val="00F57CB7"/>
    <w:rsid w:val="00F616ED"/>
    <w:rsid w:val="00F62BEF"/>
    <w:rsid w:val="00F62FA7"/>
    <w:rsid w:val="00F64805"/>
    <w:rsid w:val="00F66768"/>
    <w:rsid w:val="00F6755C"/>
    <w:rsid w:val="00F67C66"/>
    <w:rsid w:val="00F72E43"/>
    <w:rsid w:val="00F732F7"/>
    <w:rsid w:val="00F73784"/>
    <w:rsid w:val="00F74A76"/>
    <w:rsid w:val="00F75677"/>
    <w:rsid w:val="00F76A96"/>
    <w:rsid w:val="00F803DA"/>
    <w:rsid w:val="00F81B68"/>
    <w:rsid w:val="00F81D95"/>
    <w:rsid w:val="00F82024"/>
    <w:rsid w:val="00F8208C"/>
    <w:rsid w:val="00F831DF"/>
    <w:rsid w:val="00F8332C"/>
    <w:rsid w:val="00F84C9C"/>
    <w:rsid w:val="00F851F8"/>
    <w:rsid w:val="00F8547D"/>
    <w:rsid w:val="00F864FF"/>
    <w:rsid w:val="00F86A00"/>
    <w:rsid w:val="00F87DAE"/>
    <w:rsid w:val="00F9159E"/>
    <w:rsid w:val="00F92BEA"/>
    <w:rsid w:val="00F933C4"/>
    <w:rsid w:val="00F93A6C"/>
    <w:rsid w:val="00F9454E"/>
    <w:rsid w:val="00F95963"/>
    <w:rsid w:val="00F97AAF"/>
    <w:rsid w:val="00FA13DC"/>
    <w:rsid w:val="00FA1405"/>
    <w:rsid w:val="00FA31E6"/>
    <w:rsid w:val="00FA4045"/>
    <w:rsid w:val="00FA4709"/>
    <w:rsid w:val="00FA4972"/>
    <w:rsid w:val="00FA5580"/>
    <w:rsid w:val="00FA5B71"/>
    <w:rsid w:val="00FA6959"/>
    <w:rsid w:val="00FA7EEE"/>
    <w:rsid w:val="00FB04A9"/>
    <w:rsid w:val="00FB0AB9"/>
    <w:rsid w:val="00FB0ADD"/>
    <w:rsid w:val="00FB15B1"/>
    <w:rsid w:val="00FB4A86"/>
    <w:rsid w:val="00FB61C4"/>
    <w:rsid w:val="00FB7585"/>
    <w:rsid w:val="00FB7AEF"/>
    <w:rsid w:val="00FB7EAD"/>
    <w:rsid w:val="00FC0D30"/>
    <w:rsid w:val="00FC1CB1"/>
    <w:rsid w:val="00FC20C1"/>
    <w:rsid w:val="00FC2366"/>
    <w:rsid w:val="00FC39EA"/>
    <w:rsid w:val="00FC5FAD"/>
    <w:rsid w:val="00FD27FC"/>
    <w:rsid w:val="00FD2EA7"/>
    <w:rsid w:val="00FD587B"/>
    <w:rsid w:val="00FE0A84"/>
    <w:rsid w:val="00FE20DF"/>
    <w:rsid w:val="00FE66DF"/>
    <w:rsid w:val="00FE7428"/>
    <w:rsid w:val="00FF072E"/>
    <w:rsid w:val="00FF0FD4"/>
    <w:rsid w:val="00FF2257"/>
    <w:rsid w:val="00FF2860"/>
    <w:rsid w:val="00FF335D"/>
    <w:rsid w:val="00FF3DDF"/>
    <w:rsid w:val="00FF3E2F"/>
    <w:rsid w:val="00FF43F5"/>
    <w:rsid w:val="00FF5E87"/>
    <w:rsid w:val="00FF626C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0EB639-E7EE-41B3-AD39-8CD2858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43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afd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0">
    <w:name w:val="endnote text"/>
    <w:basedOn w:val="a"/>
    <w:link w:val="aff1"/>
    <w:uiPriority w:val="99"/>
    <w:semiHidden/>
    <w:unhideWhenUsed/>
    <w:rsid w:val="00A56896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56896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7A98-C2B7-43DD-8EB2-2FC012C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5232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Морозов Вадим Валерьевич</cp:lastModifiedBy>
  <cp:revision>3</cp:revision>
  <cp:lastPrinted>2020-02-22T10:02:00Z</cp:lastPrinted>
  <dcterms:created xsi:type="dcterms:W3CDTF">2020-03-10T09:58:00Z</dcterms:created>
  <dcterms:modified xsi:type="dcterms:W3CDTF">2020-03-10T10:00:00Z</dcterms:modified>
</cp:coreProperties>
</file>